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94" w:rsidRPr="001D4194" w:rsidRDefault="001D4194" w:rsidP="004A192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334F9804" wp14:editId="0F87A11B">
            <wp:extent cx="2644612" cy="3314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612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46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The Royal Scottish Academy (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RSA</w:t>
      </w:r>
      <w:r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)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3F07A1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National 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Competition</w:t>
      </w:r>
    </w:p>
    <w:p w:rsidR="00D612C9" w:rsidRPr="001D4194" w:rsidRDefault="00D612C9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color w:val="000000"/>
          <w:lang w:val="en-GB"/>
        </w:rPr>
      </w:pP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All entries for the RSA Competition must be received by Friday 10 </w:t>
      </w:r>
      <w:r w:rsidRPr="001D4194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March 2021 to</w:t>
      </w:r>
      <w:proofErr w:type="gramStart"/>
      <w:r w:rsidR="00EC7A88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:-</w:t>
      </w:r>
      <w:proofErr w:type="gramEnd"/>
      <w:r w:rsidRPr="001D4194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 </w:t>
      </w:r>
      <w:hyperlink r:id="rId7" w:history="1">
        <w:r w:rsidR="00044046" w:rsidRPr="001D4194">
          <w:rPr>
            <w:rStyle w:val="Hyperlink"/>
            <w:rFonts w:ascii="Helvetica" w:hAnsi="Helvetica" w:cs="Times New Roman"/>
            <w:b/>
            <w:bCs/>
            <w:lang w:val="en-GB"/>
          </w:rPr>
          <w:t>lucy.thomson@leith.edin.sch.uk</w:t>
        </w:r>
      </w:hyperlink>
      <w:r w:rsidRPr="001D4194">
        <w:rPr>
          <w:rFonts w:ascii="Helvetica" w:hAnsi="Helvetica" w:cs="Times New Roman"/>
          <w:b/>
          <w:color w:val="000000"/>
          <w:lang w:val="en-GB"/>
        </w:rPr>
        <w:t>.</w:t>
      </w:r>
    </w:p>
    <w:p w:rsidR="00044046" w:rsidRPr="001D4194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lang w:val="en-GB"/>
        </w:rPr>
      </w:pPr>
      <w:r w:rsidRPr="001D4194">
        <w:rPr>
          <w:rFonts w:ascii="Helvetica" w:hAnsi="Helvetica" w:cs="Times New Roman"/>
          <w:b/>
          <w:color w:val="000000"/>
          <w:lang w:val="en-GB"/>
        </w:rPr>
        <w:t xml:space="preserve">Gracie </w:t>
      </w:r>
      <w:proofErr w:type="spellStart"/>
      <w:proofErr w:type="gramStart"/>
      <w:r w:rsidRPr="001D4194">
        <w:rPr>
          <w:rFonts w:ascii="Helvetica" w:hAnsi="Helvetica" w:cs="Times New Roman"/>
          <w:b/>
          <w:color w:val="000000"/>
          <w:lang w:val="en-GB"/>
        </w:rPr>
        <w:t>Gaughan</w:t>
      </w:r>
      <w:proofErr w:type="spellEnd"/>
      <w:r w:rsidRPr="001D4194">
        <w:rPr>
          <w:rFonts w:ascii="Helvetica" w:hAnsi="Helvetica" w:cs="Times New Roman"/>
          <w:b/>
          <w:color w:val="000000"/>
          <w:lang w:val="en-GB"/>
        </w:rPr>
        <w:t xml:space="preserve"> ,</w:t>
      </w:r>
      <w:proofErr w:type="gramEnd"/>
      <w:r w:rsidRPr="001D4194">
        <w:rPr>
          <w:rFonts w:ascii="Helvetica" w:hAnsi="Helvetica" w:cs="Times New Roman"/>
          <w:b/>
          <w:color w:val="000000"/>
          <w:lang w:val="en-GB"/>
        </w:rPr>
        <w:t xml:space="preserve"> a Leith Academy pupil, won £2</w:t>
      </w:r>
      <w:r w:rsidR="003F07A1" w:rsidRPr="001D4194">
        <w:rPr>
          <w:rFonts w:ascii="Helvetica" w:hAnsi="Helvetica" w:cs="Times New Roman"/>
          <w:b/>
          <w:color w:val="000000"/>
          <w:lang w:val="en-GB"/>
        </w:rPr>
        <w:t xml:space="preserve">50 </w:t>
      </w:r>
      <w:r w:rsidRPr="001D4194">
        <w:rPr>
          <w:rFonts w:ascii="Helvetica" w:hAnsi="Helvetica" w:cs="Times New Roman"/>
          <w:b/>
          <w:color w:val="000000"/>
          <w:lang w:val="en-GB"/>
        </w:rPr>
        <w:t>last year</w:t>
      </w:r>
    </w:p>
    <w:p w:rsidR="00D612C9" w:rsidRPr="00EC7A88" w:rsidRDefault="00467DE7" w:rsidP="004A192E">
      <w:pPr>
        <w:spacing w:before="100" w:beforeAutospacing="1" w:after="100" w:afterAutospacing="1"/>
        <w:jc w:val="center"/>
        <w:rPr>
          <w:rFonts w:ascii="Helvetica" w:hAnsi="Helvetica" w:cs="Times New Roman"/>
          <w:bCs/>
          <w:color w:val="000000"/>
          <w:sz w:val="22"/>
          <w:szCs w:val="22"/>
          <w:u w:val="single"/>
          <w:lang w:val="en-GB"/>
        </w:rPr>
      </w:pPr>
      <w:r w:rsidRPr="00EC7A88">
        <w:rPr>
          <w:rFonts w:ascii="Helvetica" w:hAnsi="Helvetica" w:cs="Times New Roman"/>
          <w:color w:val="000000"/>
          <w:sz w:val="22"/>
          <w:szCs w:val="22"/>
          <w:u w:val="single"/>
          <w:lang w:val="en-GB"/>
        </w:rPr>
        <w:t>J</w:t>
      </w:r>
      <w:r w:rsidR="00F22DC2" w:rsidRPr="00EC7A88">
        <w:rPr>
          <w:rFonts w:ascii="Helvetica" w:hAnsi="Helvetica" w:cs="Times New Roman"/>
          <w:color w:val="000000"/>
          <w:sz w:val="22"/>
          <w:szCs w:val="22"/>
          <w:u w:val="single"/>
          <w:lang w:val="en-GB"/>
        </w:rPr>
        <w:t>unior (S1 &amp; S2)</w:t>
      </w:r>
      <w:r w:rsidRPr="00EC7A88">
        <w:rPr>
          <w:rFonts w:ascii="Helvetica" w:hAnsi="Helvetica" w:cs="Times New Roman"/>
          <w:color w:val="000000"/>
          <w:sz w:val="22"/>
          <w:szCs w:val="22"/>
          <w:u w:val="single"/>
          <w:lang w:val="en-GB"/>
        </w:rPr>
        <w:t xml:space="preserve"> </w:t>
      </w:r>
      <w:r w:rsidRPr="00EC7A88">
        <w:rPr>
          <w:rFonts w:ascii="Helvetica" w:hAnsi="Helvetica" w:cs="Times New Roman"/>
          <w:bCs/>
          <w:color w:val="000000"/>
          <w:sz w:val="22"/>
          <w:szCs w:val="22"/>
          <w:u w:val="single"/>
          <w:lang w:val="en-GB"/>
        </w:rPr>
        <w:t>Category</w:t>
      </w:r>
    </w:p>
    <w:p w:rsidR="00F22DC2" w:rsidRPr="00EC7A88" w:rsidRDefault="00F22DC2" w:rsidP="004A192E">
      <w:pPr>
        <w:spacing w:before="100" w:beforeAutospacing="1" w:after="100" w:afterAutospacing="1"/>
        <w:jc w:val="center"/>
        <w:rPr>
          <w:rFonts w:ascii="Helvetica" w:hAnsi="Helvetica" w:cs="Times New Roman"/>
          <w:bCs/>
          <w:color w:val="000000"/>
          <w:sz w:val="22"/>
          <w:szCs w:val="22"/>
          <w:u w:val="single"/>
          <w:lang w:val="en-GB"/>
        </w:rPr>
      </w:pP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2021 Format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No restrictions for materials or size 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Entries will be submitted digitally.  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The Awards Ceremony will be hosted via a zoom event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proofErr w:type="gramStart"/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A</w:t>
      </w:r>
      <w:proofErr w:type="gramEnd"/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 virtual Exhibition of winners work will be hosted via an online viewing room microsite</w:t>
      </w:r>
    </w:p>
    <w:p w:rsidR="00F22DC2" w:rsidRPr="00EC7A88" w:rsidRDefault="00F22DC2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22"/>
          <w:szCs w:val="22"/>
          <w:lang w:val="en-GB"/>
        </w:rPr>
      </w:pP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Prizes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</w:r>
      <w:r w:rsidR="00044046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Five judges, including the President of the RSA, will award: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First prize of £250, second prize of £150 and</w:t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br/>
        <w:t>third prize of £100 in each category.</w:t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br/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Highly Commended Certificates awarded to 10 entries in each category.</w:t>
      </w:r>
    </w:p>
    <w:p w:rsidR="003F07A1" w:rsidRPr="00EC7A88" w:rsidRDefault="003F07A1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color w:val="000000"/>
          <w:sz w:val="22"/>
          <w:szCs w:val="22"/>
          <w:lang w:val="en-GB"/>
        </w:rPr>
      </w:pPr>
      <w:r w:rsidRPr="00EC7A88">
        <w:rPr>
          <w:rFonts w:ascii="Helvetica" w:hAnsi="Helvetica" w:cs="Times New Roman"/>
          <w:b/>
          <w:color w:val="000000"/>
          <w:sz w:val="22"/>
          <w:szCs w:val="22"/>
          <w:lang w:val="en-GB"/>
        </w:rPr>
        <w:t>Format to present work</w:t>
      </w:r>
    </w:p>
    <w:p w:rsidR="00A71E3D" w:rsidRPr="004A192E" w:rsidRDefault="004C2AFE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lang w:val="en-GB"/>
        </w:rPr>
      </w:pPr>
      <w:r w:rsidRPr="004A192E">
        <w:rPr>
          <w:rFonts w:ascii="Helvetica" w:hAnsi="Helvetica" w:cs="Times New Roman"/>
          <w:color w:val="000000"/>
          <w:lang w:val="en-GB"/>
        </w:rPr>
        <w:t xml:space="preserve">Photos </w:t>
      </w:r>
      <w:r w:rsidR="002F0150" w:rsidRPr="004A192E">
        <w:rPr>
          <w:rFonts w:ascii="Helvetica" w:hAnsi="Helvetica" w:cs="Times New Roman"/>
          <w:color w:val="000000"/>
          <w:lang w:val="en-GB"/>
        </w:rPr>
        <w:t xml:space="preserve">of your artwork, which can be on any subject matter, </w:t>
      </w:r>
      <w:r w:rsidRPr="004A192E">
        <w:rPr>
          <w:rFonts w:ascii="Helvetica" w:hAnsi="Helvetica" w:cs="Times New Roman"/>
          <w:color w:val="000000"/>
          <w:lang w:val="en-GB"/>
        </w:rPr>
        <w:t>must be at least 1Mb and saved as a jpeg.</w:t>
      </w:r>
      <w:r w:rsidR="002F0150" w:rsidRPr="004A192E">
        <w:rPr>
          <w:rFonts w:ascii="Helvetica" w:hAnsi="Helvetica" w:cs="Times New Roman"/>
          <w:color w:val="000000"/>
          <w:lang w:val="en-GB"/>
        </w:rPr>
        <w:t xml:space="preserve"> </w:t>
      </w:r>
      <w:r w:rsidR="004A192E">
        <w:rPr>
          <w:rFonts w:ascii="Helvetica" w:hAnsi="Helvetica" w:cs="Times New Roman"/>
          <w:color w:val="000000"/>
          <w:lang w:val="en-GB"/>
        </w:rPr>
        <w:t xml:space="preserve"> </w:t>
      </w:r>
      <w:r w:rsidRPr="004A192E">
        <w:rPr>
          <w:rFonts w:ascii="Helvetica" w:hAnsi="Helvetica" w:cs="Times New Roman"/>
          <w:color w:val="000000"/>
          <w:lang w:val="en-GB"/>
        </w:rPr>
        <w:t>L</w:t>
      </w:r>
      <w:r w:rsidR="002F0150" w:rsidRPr="004A192E">
        <w:rPr>
          <w:rFonts w:ascii="Helvetica" w:hAnsi="Helvetica" w:cs="Times New Roman"/>
          <w:color w:val="000000"/>
          <w:lang w:val="en-GB"/>
        </w:rPr>
        <w:t>abel each photo with the pupil</w:t>
      </w:r>
      <w:r w:rsidRPr="004A192E">
        <w:rPr>
          <w:rFonts w:ascii="Helvetica" w:hAnsi="Helvetica" w:cs="Times New Roman"/>
          <w:color w:val="000000"/>
          <w:lang w:val="en-GB"/>
        </w:rPr>
        <w:t xml:space="preserve"> name, school and category</w:t>
      </w:r>
      <w:r w:rsidR="00044046" w:rsidRPr="004A192E">
        <w:rPr>
          <w:rFonts w:ascii="Helvetica" w:hAnsi="Helvetica" w:cs="Times New Roman"/>
          <w:color w:val="000000"/>
          <w:lang w:val="en-GB"/>
        </w:rPr>
        <w:t xml:space="preserve"> </w:t>
      </w:r>
      <w:r w:rsidR="002F0150" w:rsidRPr="004A192E">
        <w:rPr>
          <w:rFonts w:ascii="Helvetica" w:hAnsi="Helvetica" w:cs="Times New Roman"/>
          <w:color w:val="000000"/>
          <w:lang w:val="en-GB"/>
        </w:rPr>
        <w:t>(what year you are in at school)</w:t>
      </w:r>
      <w:r w:rsidRPr="004A192E">
        <w:rPr>
          <w:rFonts w:ascii="Helvetica" w:hAnsi="Helvetica" w:cs="Times New Roman"/>
          <w:color w:val="000000"/>
          <w:lang w:val="en-GB"/>
        </w:rPr>
        <w:t>.</w:t>
      </w:r>
    </w:p>
    <w:p w:rsidR="001D4194" w:rsidRDefault="001D4194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Helvetica Neue" w:hAnsi="Helvetica Neue" w:cs="Helvetica Neue"/>
          <w:noProof/>
        </w:rPr>
        <w:lastRenderedPageBreak/>
        <w:drawing>
          <wp:inline distT="0" distB="0" distL="0" distR="0" wp14:anchorId="55FDF2F3" wp14:editId="0A5E256E">
            <wp:extent cx="2670521" cy="334717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23" cy="33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46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The Royal Scottish Academy (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RSA</w:t>
      </w:r>
      <w:r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)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3F07A1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National 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Competition</w:t>
      </w:r>
    </w:p>
    <w:p w:rsidR="00044046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lang w:val="en-GB"/>
        </w:rPr>
      </w:pP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All entries for the RSA Competition must be received by Friday 10 March 2021 to</w:t>
      </w:r>
      <w:proofErr w:type="gramStart"/>
      <w:r w:rsidR="00EC7A88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:-</w:t>
      </w:r>
      <w:proofErr w:type="gramEnd"/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 </w:t>
      </w:r>
      <w:hyperlink r:id="rId8" w:history="1">
        <w:r w:rsidRPr="00AA40B2">
          <w:rPr>
            <w:rStyle w:val="Hyperlink"/>
            <w:rFonts w:ascii="Helvetica" w:hAnsi="Helvetica" w:cs="Times New Roman"/>
            <w:b/>
            <w:bCs/>
            <w:lang w:val="en-GB"/>
          </w:rPr>
          <w:t>lucy.thomson@leith.edin.sch.uk</w:t>
        </w:r>
      </w:hyperlink>
      <w:r w:rsidRPr="002F0150">
        <w:rPr>
          <w:rFonts w:ascii="Helvetica" w:hAnsi="Helvetica" w:cs="Times New Roman"/>
          <w:color w:val="000000"/>
          <w:lang w:val="en-GB"/>
        </w:rPr>
        <w:t>.</w:t>
      </w:r>
    </w:p>
    <w:p w:rsidR="00044046" w:rsidRPr="001D4194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lang w:val="en-GB"/>
        </w:rPr>
      </w:pPr>
      <w:r w:rsidRPr="001D4194">
        <w:rPr>
          <w:rFonts w:ascii="Helvetica" w:hAnsi="Helvetica" w:cs="Times New Roman"/>
          <w:b/>
          <w:color w:val="000000"/>
          <w:lang w:val="en-GB"/>
        </w:rPr>
        <w:t xml:space="preserve">Gracie </w:t>
      </w:r>
      <w:proofErr w:type="spellStart"/>
      <w:proofErr w:type="gramStart"/>
      <w:r w:rsidRPr="001D4194">
        <w:rPr>
          <w:rFonts w:ascii="Helvetica" w:hAnsi="Helvetica" w:cs="Times New Roman"/>
          <w:b/>
          <w:color w:val="000000"/>
          <w:lang w:val="en-GB"/>
        </w:rPr>
        <w:t>Gaughan</w:t>
      </w:r>
      <w:proofErr w:type="spellEnd"/>
      <w:r w:rsidRPr="001D4194">
        <w:rPr>
          <w:rFonts w:ascii="Helvetica" w:hAnsi="Helvetica" w:cs="Times New Roman"/>
          <w:b/>
          <w:color w:val="000000"/>
          <w:lang w:val="en-GB"/>
        </w:rPr>
        <w:t xml:space="preserve"> ,</w:t>
      </w:r>
      <w:proofErr w:type="gramEnd"/>
      <w:r w:rsidRPr="001D4194">
        <w:rPr>
          <w:rFonts w:ascii="Helvetica" w:hAnsi="Helvetica" w:cs="Times New Roman"/>
          <w:b/>
          <w:color w:val="000000"/>
          <w:lang w:val="en-GB"/>
        </w:rPr>
        <w:t xml:space="preserve"> a Leith Academy pupil, won £2</w:t>
      </w:r>
      <w:r w:rsidR="003F07A1" w:rsidRPr="001D4194">
        <w:rPr>
          <w:rFonts w:ascii="Helvetica" w:hAnsi="Helvetica" w:cs="Times New Roman"/>
          <w:b/>
          <w:color w:val="000000"/>
          <w:lang w:val="en-GB"/>
        </w:rPr>
        <w:t xml:space="preserve">50 </w:t>
      </w:r>
      <w:r w:rsidRPr="001D4194">
        <w:rPr>
          <w:rFonts w:ascii="Helvetica" w:hAnsi="Helvetica" w:cs="Times New Roman"/>
          <w:b/>
          <w:color w:val="000000"/>
          <w:lang w:val="en-GB"/>
        </w:rPr>
        <w:t>last year</w:t>
      </w:r>
    </w:p>
    <w:p w:rsidR="00BF6F73" w:rsidRPr="00EC7A88" w:rsidRDefault="00BF6F73" w:rsidP="004A192E">
      <w:pPr>
        <w:spacing w:before="100" w:beforeAutospacing="1" w:after="100" w:afterAutospacing="1"/>
        <w:jc w:val="center"/>
        <w:rPr>
          <w:rFonts w:ascii="Helvetica" w:hAnsi="Helvetica" w:cs="Times New Roman"/>
          <w:bCs/>
          <w:color w:val="000000"/>
          <w:sz w:val="22"/>
          <w:szCs w:val="22"/>
          <w:u w:val="single"/>
          <w:lang w:val="en-GB"/>
        </w:rPr>
      </w:pPr>
      <w:r w:rsidRPr="00EC7A88">
        <w:rPr>
          <w:rFonts w:ascii="Helvetica" w:hAnsi="Helvetica" w:cs="Times New Roman"/>
          <w:color w:val="000000"/>
          <w:sz w:val="22"/>
          <w:szCs w:val="22"/>
          <w:u w:val="single"/>
          <w:lang w:val="en-GB"/>
        </w:rPr>
        <w:t>Intermediate (S3&amp;S4)</w:t>
      </w:r>
      <w:r w:rsidRPr="00EC7A88">
        <w:rPr>
          <w:rFonts w:ascii="Helvetica" w:hAnsi="Helvetica" w:cs="Times New Roman"/>
          <w:bCs/>
          <w:color w:val="000000"/>
          <w:sz w:val="22"/>
          <w:szCs w:val="22"/>
          <w:u w:val="single"/>
          <w:lang w:val="en-GB"/>
        </w:rPr>
        <w:t xml:space="preserve"> Category</w:t>
      </w:r>
    </w:p>
    <w:p w:rsidR="00BF6F73" w:rsidRPr="00EC7A88" w:rsidRDefault="00BF6F73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22"/>
          <w:szCs w:val="22"/>
          <w:lang w:val="en-GB"/>
        </w:rPr>
      </w:pP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Format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No restrictions on: subject mater, materials </w:t>
      </w:r>
      <w:proofErr w:type="spellStart"/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snd</w:t>
      </w:r>
      <w:proofErr w:type="spellEnd"/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 size 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Entries will be submitted digitally.  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The Awards Ceremony will be hosted via a zoom event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proofErr w:type="gramStart"/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A</w:t>
      </w:r>
      <w:proofErr w:type="gramEnd"/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 virtual Exhibition of winners work will be hosted via an online viewing room microsite</w:t>
      </w:r>
    </w:p>
    <w:p w:rsidR="00BF6F73" w:rsidRPr="00EC7A88" w:rsidRDefault="00BF6F73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22"/>
          <w:szCs w:val="22"/>
          <w:lang w:val="en-GB"/>
        </w:rPr>
      </w:pP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Prizes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>Five judges, including the President of the RSA, will award: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First prize of £250, second prize of £150 and</w:t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br/>
        <w:t>third prize of £100 in each category.</w:t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br/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Highly Commended Certificates awarded to 10 entries in each category.</w:t>
      </w:r>
    </w:p>
    <w:p w:rsidR="003F07A1" w:rsidRPr="00EC7A88" w:rsidRDefault="003F07A1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color w:val="000000"/>
          <w:sz w:val="22"/>
          <w:szCs w:val="22"/>
          <w:lang w:val="en-GB"/>
        </w:rPr>
      </w:pPr>
      <w:r w:rsidRPr="00EC7A88">
        <w:rPr>
          <w:rFonts w:ascii="Helvetica" w:hAnsi="Helvetica" w:cs="Times New Roman"/>
          <w:b/>
          <w:color w:val="000000"/>
          <w:sz w:val="22"/>
          <w:szCs w:val="22"/>
          <w:lang w:val="en-GB"/>
        </w:rPr>
        <w:t>Format to present work</w:t>
      </w:r>
    </w:p>
    <w:p w:rsidR="001D4194" w:rsidRPr="004A192E" w:rsidRDefault="001D4194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lang w:val="en-GB"/>
        </w:rPr>
      </w:pPr>
      <w:r w:rsidRPr="004A192E">
        <w:rPr>
          <w:rFonts w:ascii="Helvetica" w:hAnsi="Helvetica" w:cs="Times New Roman"/>
          <w:color w:val="000000"/>
          <w:lang w:val="en-GB"/>
        </w:rPr>
        <w:t>Photos of your artwork, which can be on any subject matter, must be at least 1Mb and saved as a jpeg. </w:t>
      </w:r>
      <w:r w:rsidR="004A192E">
        <w:rPr>
          <w:rFonts w:ascii="Helvetica" w:hAnsi="Helvetica" w:cs="Times New Roman"/>
          <w:color w:val="000000"/>
          <w:lang w:val="en-GB"/>
        </w:rPr>
        <w:t xml:space="preserve"> </w:t>
      </w:r>
      <w:r w:rsidRPr="004A192E">
        <w:rPr>
          <w:rFonts w:ascii="Helvetica" w:hAnsi="Helvetica" w:cs="Times New Roman"/>
          <w:color w:val="000000"/>
          <w:lang w:val="en-GB"/>
        </w:rPr>
        <w:t>Label each photo with the pupil’s name, school and category (what year you are in at school)</w:t>
      </w:r>
    </w:p>
    <w:p w:rsidR="003F07A1" w:rsidRDefault="001D4194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28"/>
          <w:szCs w:val="28"/>
          <w:lang w:val="en-GB"/>
        </w:rPr>
      </w:pPr>
      <w:r>
        <w:rPr>
          <w:rFonts w:ascii="Helvetica Neue" w:hAnsi="Helvetica Neue" w:cs="Helvetica Neue"/>
          <w:noProof/>
        </w:rPr>
        <w:drawing>
          <wp:inline distT="0" distB="0" distL="0" distR="0" wp14:anchorId="1DCADCCA" wp14:editId="0A84F4BF">
            <wp:extent cx="2670521" cy="334717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923" cy="335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046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The Royal Scottish Academy (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RSA</w:t>
      </w:r>
      <w:r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)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 </w:t>
      </w:r>
      <w:r w:rsidR="003F07A1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National </w:t>
      </w: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Competition</w:t>
      </w:r>
    </w:p>
    <w:p w:rsidR="00044046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lang w:val="en-GB"/>
        </w:rPr>
      </w:pPr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All entries for the RSA Competition must be received by Friday 10 March 2021 to</w:t>
      </w:r>
      <w:proofErr w:type="gramStart"/>
      <w:r w:rsidR="00EC7A88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>:-</w:t>
      </w:r>
      <w:bookmarkStart w:id="0" w:name="_GoBack"/>
      <w:bookmarkEnd w:id="0"/>
      <w:proofErr w:type="gramEnd"/>
      <w:r w:rsidRPr="002F0150">
        <w:rPr>
          <w:rFonts w:ascii="Helvetica" w:hAnsi="Helvetica" w:cs="Times New Roman"/>
          <w:b/>
          <w:bCs/>
          <w:color w:val="000000"/>
          <w:sz w:val="28"/>
          <w:szCs w:val="28"/>
          <w:lang w:val="en-GB"/>
        </w:rPr>
        <w:t xml:space="preserve"> </w:t>
      </w:r>
      <w:hyperlink r:id="rId9" w:history="1">
        <w:r w:rsidRPr="00AA40B2">
          <w:rPr>
            <w:rStyle w:val="Hyperlink"/>
            <w:rFonts w:ascii="Helvetica" w:hAnsi="Helvetica" w:cs="Times New Roman"/>
            <w:b/>
            <w:bCs/>
            <w:lang w:val="en-GB"/>
          </w:rPr>
          <w:t>lucy.thomson@leith.edin.sch.uk</w:t>
        </w:r>
      </w:hyperlink>
      <w:r w:rsidRPr="002F0150">
        <w:rPr>
          <w:rFonts w:ascii="Helvetica" w:hAnsi="Helvetica" w:cs="Times New Roman"/>
          <w:color w:val="000000"/>
          <w:lang w:val="en-GB"/>
        </w:rPr>
        <w:t>.</w:t>
      </w:r>
    </w:p>
    <w:p w:rsidR="00044046" w:rsidRPr="001D4194" w:rsidRDefault="00044046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bCs/>
          <w:color w:val="000000"/>
          <w:lang w:val="en-GB"/>
        </w:rPr>
      </w:pPr>
      <w:r w:rsidRPr="001D4194">
        <w:rPr>
          <w:rFonts w:ascii="Helvetica" w:hAnsi="Helvetica" w:cs="Times New Roman"/>
          <w:b/>
          <w:color w:val="000000"/>
          <w:lang w:val="en-GB"/>
        </w:rPr>
        <w:t xml:space="preserve">Gracie </w:t>
      </w:r>
      <w:proofErr w:type="spellStart"/>
      <w:proofErr w:type="gramStart"/>
      <w:r w:rsidRPr="001D4194">
        <w:rPr>
          <w:rFonts w:ascii="Helvetica" w:hAnsi="Helvetica" w:cs="Times New Roman"/>
          <w:b/>
          <w:color w:val="000000"/>
          <w:lang w:val="en-GB"/>
        </w:rPr>
        <w:t>Gaughan</w:t>
      </w:r>
      <w:proofErr w:type="spellEnd"/>
      <w:r w:rsidRPr="001D4194">
        <w:rPr>
          <w:rFonts w:ascii="Helvetica" w:hAnsi="Helvetica" w:cs="Times New Roman"/>
          <w:b/>
          <w:color w:val="000000"/>
          <w:lang w:val="en-GB"/>
        </w:rPr>
        <w:t xml:space="preserve"> ,</w:t>
      </w:r>
      <w:proofErr w:type="gramEnd"/>
      <w:r w:rsidRPr="001D4194">
        <w:rPr>
          <w:rFonts w:ascii="Helvetica" w:hAnsi="Helvetica" w:cs="Times New Roman"/>
          <w:b/>
          <w:color w:val="000000"/>
          <w:lang w:val="en-GB"/>
        </w:rPr>
        <w:t xml:space="preserve"> a Leith Academy pupil, won £2</w:t>
      </w:r>
      <w:r w:rsidR="003F07A1" w:rsidRPr="001D4194">
        <w:rPr>
          <w:rFonts w:ascii="Helvetica" w:hAnsi="Helvetica" w:cs="Times New Roman"/>
          <w:b/>
          <w:color w:val="000000"/>
          <w:lang w:val="en-GB"/>
        </w:rPr>
        <w:t xml:space="preserve">50 </w:t>
      </w:r>
      <w:r w:rsidRPr="001D4194">
        <w:rPr>
          <w:rFonts w:ascii="Helvetica" w:hAnsi="Helvetica" w:cs="Times New Roman"/>
          <w:b/>
          <w:color w:val="000000"/>
          <w:lang w:val="en-GB"/>
        </w:rPr>
        <w:t>last year</w:t>
      </w:r>
    </w:p>
    <w:p w:rsidR="003F07A1" w:rsidRPr="003F07A1" w:rsidRDefault="00D612C9" w:rsidP="004A192E">
      <w:pPr>
        <w:spacing w:before="100" w:beforeAutospacing="1" w:after="100" w:afterAutospacing="1"/>
        <w:jc w:val="center"/>
        <w:rPr>
          <w:rFonts w:ascii="Helvetica" w:hAnsi="Helvetica" w:cs="Times New Roman"/>
          <w:bCs/>
          <w:color w:val="000000"/>
          <w:sz w:val="28"/>
          <w:szCs w:val="28"/>
          <w:u w:val="single"/>
          <w:lang w:val="en-GB"/>
        </w:rPr>
      </w:pPr>
      <w:r w:rsidRPr="003F07A1">
        <w:rPr>
          <w:rFonts w:ascii="Helvetica" w:hAnsi="Helvetica" w:cs="Times New Roman"/>
          <w:color w:val="000000"/>
          <w:sz w:val="28"/>
          <w:szCs w:val="28"/>
          <w:u w:val="single"/>
          <w:lang w:val="en-GB"/>
        </w:rPr>
        <w:t>Senior (S5 &amp; S6)</w:t>
      </w:r>
      <w:r w:rsidRPr="003F07A1">
        <w:rPr>
          <w:rFonts w:ascii="Helvetica" w:hAnsi="Helvetica" w:cs="Times New Roman"/>
          <w:bCs/>
          <w:color w:val="000000"/>
          <w:sz w:val="28"/>
          <w:szCs w:val="28"/>
          <w:u w:val="single"/>
          <w:lang w:val="en-GB"/>
        </w:rPr>
        <w:t xml:space="preserve"> Category</w:t>
      </w:r>
    </w:p>
    <w:p w:rsidR="00F22DC2" w:rsidRPr="00EC7A88" w:rsidRDefault="00F22DC2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22"/>
          <w:szCs w:val="22"/>
          <w:lang w:val="en-GB"/>
        </w:rPr>
      </w:pP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Format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No restrictions on: subject mater, materials snd size 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r w:rsidR="004A192E"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Entries will be submitted digitally.   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The Awards Ceremony will be hosted via a zoom event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 xml:space="preserve">• </w:t>
      </w:r>
      <w:proofErr w:type="gramStart"/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A</w:t>
      </w:r>
      <w:proofErr w:type="gramEnd"/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 xml:space="preserve"> virtual Exhibition of winners work will be hosted via an online viewing room microsite</w:t>
      </w:r>
    </w:p>
    <w:p w:rsidR="00F22DC2" w:rsidRDefault="00F22DC2" w:rsidP="004A192E">
      <w:pPr>
        <w:spacing w:before="100" w:beforeAutospacing="1" w:after="100" w:afterAutospacing="1"/>
        <w:jc w:val="center"/>
        <w:rPr>
          <w:rFonts w:ascii="Helvetica" w:hAnsi="Helvetica" w:cs="Times New Roman"/>
          <w:color w:val="000000"/>
          <w:sz w:val="18"/>
          <w:szCs w:val="18"/>
          <w:lang w:val="en-GB"/>
        </w:rPr>
      </w:pP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Prizes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  <w:t>Five judges, including the President of the RSA, will award:</w:t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br/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t>First prize of £250, second prize of £150 and</w:t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br/>
        <w:t>third prize of £100 in each category.</w:t>
      </w:r>
      <w:r w:rsidRPr="00EC7A88">
        <w:rPr>
          <w:rFonts w:ascii="Helvetica" w:hAnsi="Helvetica" w:cs="Times New Roman"/>
          <w:b/>
          <w:bCs/>
          <w:color w:val="000000"/>
          <w:sz w:val="22"/>
          <w:szCs w:val="22"/>
          <w:lang w:val="en-GB"/>
        </w:rPr>
        <w:br/>
      </w:r>
      <w:r w:rsidRPr="00EC7A88">
        <w:rPr>
          <w:rFonts w:ascii="Helvetica" w:hAnsi="Helvetica" w:cs="Times New Roman"/>
          <w:color w:val="000000"/>
          <w:sz w:val="22"/>
          <w:szCs w:val="22"/>
          <w:lang w:val="en-GB"/>
        </w:rPr>
        <w:t>Highly Commended Certificates awarded to 10 entries</w:t>
      </w:r>
      <w:r w:rsidRPr="00F22DC2">
        <w:rPr>
          <w:rFonts w:ascii="Helvetica" w:hAnsi="Helvetica" w:cs="Times New Roman"/>
          <w:color w:val="000000"/>
          <w:sz w:val="18"/>
          <w:szCs w:val="18"/>
          <w:lang w:val="en-GB"/>
        </w:rPr>
        <w:t xml:space="preserve"> in each category.</w:t>
      </w:r>
    </w:p>
    <w:p w:rsidR="003F07A1" w:rsidRPr="003F07A1" w:rsidRDefault="003F07A1" w:rsidP="004A192E">
      <w:pPr>
        <w:spacing w:before="100" w:beforeAutospacing="1" w:after="100" w:afterAutospacing="1"/>
        <w:jc w:val="center"/>
        <w:rPr>
          <w:rFonts w:ascii="Helvetica" w:hAnsi="Helvetica" w:cs="Times New Roman"/>
          <w:b/>
          <w:color w:val="000000"/>
          <w:sz w:val="18"/>
          <w:szCs w:val="18"/>
          <w:lang w:val="en-GB"/>
        </w:rPr>
      </w:pPr>
      <w:r w:rsidRPr="003F07A1">
        <w:rPr>
          <w:rFonts w:ascii="Helvetica" w:hAnsi="Helvetica" w:cs="Times New Roman"/>
          <w:b/>
          <w:color w:val="000000"/>
          <w:sz w:val="18"/>
          <w:szCs w:val="18"/>
          <w:lang w:val="en-GB"/>
        </w:rPr>
        <w:t>Format to present work</w:t>
      </w:r>
    </w:p>
    <w:p w:rsidR="004505DC" w:rsidRPr="004A192E" w:rsidRDefault="002F0150" w:rsidP="004A192E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lang w:val="en-GB"/>
        </w:rPr>
      </w:pPr>
      <w:r w:rsidRPr="004A192E">
        <w:rPr>
          <w:rFonts w:ascii="Helvetica" w:hAnsi="Helvetica" w:cs="Times New Roman"/>
          <w:color w:val="000000"/>
          <w:lang w:val="en-GB"/>
        </w:rPr>
        <w:t xml:space="preserve">Photos of your artwork, which can be on any subject matter, </w:t>
      </w:r>
      <w:r w:rsidR="004C2AFE" w:rsidRPr="004A192E">
        <w:rPr>
          <w:rFonts w:ascii="Helvetica" w:hAnsi="Helvetica" w:cs="Times New Roman"/>
          <w:color w:val="000000"/>
          <w:lang w:val="en-GB"/>
        </w:rPr>
        <w:t>must be at least 1Mb and saved as a jpeg.</w:t>
      </w:r>
      <w:r w:rsidRPr="004A192E">
        <w:rPr>
          <w:rFonts w:ascii="Helvetica" w:hAnsi="Helvetica" w:cs="Times New Roman"/>
          <w:color w:val="000000"/>
          <w:lang w:val="en-GB"/>
        </w:rPr>
        <w:t xml:space="preserve">  </w:t>
      </w:r>
      <w:r w:rsidR="00F22DC2" w:rsidRPr="004A192E">
        <w:rPr>
          <w:rFonts w:ascii="Helvetica" w:hAnsi="Helvetica" w:cs="Times New Roman"/>
          <w:color w:val="000000"/>
          <w:lang w:val="en-GB"/>
        </w:rPr>
        <w:t>L</w:t>
      </w:r>
      <w:r w:rsidRPr="004A192E">
        <w:rPr>
          <w:rFonts w:ascii="Helvetica" w:hAnsi="Helvetica" w:cs="Times New Roman"/>
          <w:color w:val="000000"/>
          <w:lang w:val="en-GB"/>
        </w:rPr>
        <w:t>abel each photo with the your</w:t>
      </w:r>
      <w:r w:rsidR="00F22DC2" w:rsidRPr="004A192E">
        <w:rPr>
          <w:rFonts w:ascii="Helvetica" w:hAnsi="Helvetica" w:cs="Times New Roman"/>
          <w:color w:val="000000"/>
          <w:lang w:val="en-GB"/>
        </w:rPr>
        <w:t xml:space="preserve"> name, school and category</w:t>
      </w:r>
      <w:r w:rsidR="001D4194" w:rsidRPr="004A192E">
        <w:rPr>
          <w:rFonts w:ascii="Helvetica" w:hAnsi="Helvetica" w:cs="Times New Roman"/>
          <w:color w:val="000000"/>
          <w:lang w:val="en-GB"/>
        </w:rPr>
        <w:t xml:space="preserve"> (</w:t>
      </w:r>
      <w:r w:rsidRPr="004A192E">
        <w:rPr>
          <w:rFonts w:ascii="Helvetica" w:hAnsi="Helvetica" w:cs="Times New Roman"/>
          <w:color w:val="000000"/>
          <w:lang w:val="en-GB"/>
        </w:rPr>
        <w:t xml:space="preserve">what year </w:t>
      </w:r>
      <w:r w:rsidR="001D4194" w:rsidRPr="004A192E">
        <w:rPr>
          <w:rFonts w:ascii="Helvetica" w:hAnsi="Helvetica" w:cs="Times New Roman"/>
          <w:color w:val="000000"/>
          <w:lang w:val="en-GB"/>
        </w:rPr>
        <w:t>you are in at school)</w:t>
      </w:r>
      <w:r w:rsidR="00D85FF4">
        <w:rPr>
          <w:rFonts w:ascii="Helvetica" w:hAnsi="Helvetica" w:cs="Helvetica"/>
          <w:color w:val="1A1A1A"/>
          <w:kern w:val="1"/>
          <w:sz w:val="28"/>
          <w:szCs w:val="28"/>
        </w:rPr>
        <w:tab/>
      </w:r>
      <w:r w:rsidR="00D85FF4">
        <w:rPr>
          <w:rFonts w:ascii="Helvetica" w:hAnsi="Helvetica" w:cs="Helvetica"/>
          <w:color w:val="1A1A1A"/>
          <w:kern w:val="1"/>
          <w:sz w:val="28"/>
          <w:szCs w:val="28"/>
        </w:rPr>
        <w:tab/>
      </w:r>
    </w:p>
    <w:sectPr w:rsidR="004505DC" w:rsidRPr="004A192E" w:rsidSect="0004404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9FA2DB2"/>
    <w:multiLevelType w:val="multilevel"/>
    <w:tmpl w:val="930CC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F4"/>
    <w:rsid w:val="00044046"/>
    <w:rsid w:val="001D4194"/>
    <w:rsid w:val="002F0150"/>
    <w:rsid w:val="003F07A1"/>
    <w:rsid w:val="004505DC"/>
    <w:rsid w:val="00467DE7"/>
    <w:rsid w:val="004A192E"/>
    <w:rsid w:val="004C2AFE"/>
    <w:rsid w:val="00A71E3D"/>
    <w:rsid w:val="00BF6F73"/>
    <w:rsid w:val="00D612C9"/>
    <w:rsid w:val="00D85FF4"/>
    <w:rsid w:val="00E712B8"/>
    <w:rsid w:val="00EC7A88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89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2D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22DC2"/>
    <w:rPr>
      <w:b/>
      <w:bCs/>
    </w:rPr>
  </w:style>
  <w:style w:type="character" w:customStyle="1" w:styleId="apple-converted-space">
    <w:name w:val="apple-converted-space"/>
    <w:basedOn w:val="DefaultParagraphFont"/>
    <w:rsid w:val="00F22DC2"/>
  </w:style>
  <w:style w:type="character" w:styleId="Hyperlink">
    <w:name w:val="Hyperlink"/>
    <w:basedOn w:val="DefaultParagraphFont"/>
    <w:uiPriority w:val="99"/>
    <w:unhideWhenUsed/>
    <w:rsid w:val="00F22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F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F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2DC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F22DC2"/>
    <w:rPr>
      <w:b/>
      <w:bCs/>
    </w:rPr>
  </w:style>
  <w:style w:type="character" w:customStyle="1" w:styleId="apple-converted-space">
    <w:name w:val="apple-converted-space"/>
    <w:basedOn w:val="DefaultParagraphFont"/>
    <w:rsid w:val="00F22DC2"/>
  </w:style>
  <w:style w:type="character" w:styleId="Hyperlink">
    <w:name w:val="Hyperlink"/>
    <w:basedOn w:val="DefaultParagraphFont"/>
    <w:uiPriority w:val="99"/>
    <w:unhideWhenUsed/>
    <w:rsid w:val="00F22D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lucy.thomson@leith.edin.sch.uk" TargetMode="External"/><Relationship Id="rId8" Type="http://schemas.openxmlformats.org/officeDocument/2006/relationships/hyperlink" Target="mailto:lucy.thomson@leith.edin.sch.uk" TargetMode="External"/><Relationship Id="rId9" Type="http://schemas.openxmlformats.org/officeDocument/2006/relationships/hyperlink" Target="mailto:lucy.thomson@leith.edin.sch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445</Words>
  <Characters>2541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2021-02-04T13:18:00Z</dcterms:created>
  <dcterms:modified xsi:type="dcterms:W3CDTF">2021-02-04T13:18:00Z</dcterms:modified>
</cp:coreProperties>
</file>